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DAE2F" w14:textId="77777777" w:rsidR="005B4129" w:rsidRDefault="005B4129">
      <w:pPr>
        <w:pStyle w:val="Didascalia"/>
        <w:jc w:val="left"/>
        <w:rPr>
          <w:rFonts w:ascii="Arial" w:hAnsi="Arial"/>
          <w:sz w:val="22"/>
          <w:szCs w:val="22"/>
        </w:rPr>
      </w:pPr>
    </w:p>
    <w:p w14:paraId="6FB015AA" w14:textId="1A6D6558" w:rsidR="002E4734" w:rsidRDefault="002E4734" w:rsidP="007E5B67">
      <w:pPr>
        <w:pStyle w:val="Didascalia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</w:t>
      </w:r>
      <w:r w:rsidR="006659A2">
        <w:rPr>
          <w:rFonts w:ascii="Arial" w:hAnsi="Arial"/>
          <w:sz w:val="22"/>
          <w:szCs w:val="22"/>
        </w:rPr>
        <w:t xml:space="preserve">                          </w:t>
      </w:r>
      <w:r>
        <w:rPr>
          <w:rFonts w:ascii="Arial" w:hAnsi="Arial"/>
          <w:sz w:val="22"/>
          <w:szCs w:val="22"/>
        </w:rPr>
        <w:t>A</w:t>
      </w:r>
      <w:r w:rsidR="006659A2">
        <w:rPr>
          <w:rFonts w:ascii="Arial" w:hAnsi="Arial"/>
          <w:sz w:val="22"/>
          <w:szCs w:val="22"/>
        </w:rPr>
        <w:t xml:space="preserve">L SINDACO DEL COMUNE DI </w:t>
      </w:r>
      <w:r w:rsidR="007E5B67">
        <w:rPr>
          <w:rFonts w:ascii="Arial" w:hAnsi="Arial"/>
          <w:sz w:val="22"/>
          <w:szCs w:val="22"/>
        </w:rPr>
        <w:t>FRATTE ROSA</w:t>
      </w:r>
    </w:p>
    <w:p w14:paraId="513C1DBB" w14:textId="77777777" w:rsidR="002E4734" w:rsidRDefault="002E4734">
      <w:pPr>
        <w:pStyle w:val="Didascalia"/>
        <w:rPr>
          <w:rFonts w:ascii="Arial" w:hAnsi="Arial"/>
          <w:sz w:val="22"/>
          <w:szCs w:val="22"/>
        </w:rPr>
      </w:pPr>
    </w:p>
    <w:p w14:paraId="0A4D7C42" w14:textId="77777777" w:rsidR="002E4734" w:rsidRDefault="002E4734">
      <w:pPr>
        <w:rPr>
          <w:rFonts w:ascii="Arial" w:hAnsi="Arial"/>
          <w:sz w:val="22"/>
          <w:szCs w:val="22"/>
        </w:rPr>
      </w:pPr>
    </w:p>
    <w:p w14:paraId="59A4A3FA" w14:textId="011EE805" w:rsidR="002E4734" w:rsidRDefault="002E4734">
      <w:pPr>
        <w:pStyle w:val="Didascalia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RICHIESTA CONCESSIONE ASSEGNO DI MATERNITA’</w:t>
      </w:r>
    </w:p>
    <w:p w14:paraId="1C3389E9" w14:textId="19B7B467" w:rsidR="002E4734" w:rsidRDefault="002E4734">
      <w:pPr>
        <w:pStyle w:val="Didascalia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(Art. 74 D. Lgs. 151/2001 già art. 66 L.  n. 448/1998 e s.m.i. e art. 49 L. 488/99)</w:t>
      </w:r>
    </w:p>
    <w:p w14:paraId="003E6C31" w14:textId="77777777" w:rsidR="002E4734" w:rsidRDefault="002E4734">
      <w:pPr>
        <w:widowControl w:val="0"/>
        <w:autoSpaceDE w:val="0"/>
        <w:rPr>
          <w:rFonts w:ascii="Arial" w:hAnsi="Arial"/>
          <w:b/>
          <w:bCs/>
          <w:sz w:val="18"/>
          <w:szCs w:val="18"/>
        </w:rPr>
      </w:pPr>
    </w:p>
    <w:p w14:paraId="75C93E48" w14:textId="77777777" w:rsidR="002E4734" w:rsidRDefault="002E4734">
      <w:pPr>
        <w:widowControl w:val="0"/>
        <w:autoSpaceDE w:val="0"/>
        <w:rPr>
          <w:rFonts w:ascii="Arial" w:hAnsi="Arial"/>
          <w:b/>
          <w:bCs/>
          <w:sz w:val="18"/>
          <w:szCs w:val="18"/>
        </w:rPr>
      </w:pPr>
    </w:p>
    <w:p w14:paraId="44674FFC" w14:textId="77777777" w:rsidR="002E4734" w:rsidRDefault="002E4734">
      <w:pPr>
        <w:widowControl w:val="0"/>
        <w:autoSpaceDE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DI ATTO DI NOTORIETA’ RESA AI SENSI DELL’ART. 47 DEL DPR 28 DICEMBRE  2000, N. 445.</w:t>
      </w:r>
    </w:p>
    <w:p w14:paraId="4A745A20" w14:textId="77777777" w:rsidR="002E4734" w:rsidRDefault="002E4734">
      <w:pPr>
        <w:widowControl w:val="0"/>
        <w:autoSpaceDE w:val="0"/>
        <w:rPr>
          <w:rFonts w:ascii="Arial" w:hAnsi="Arial"/>
          <w:sz w:val="22"/>
          <w:szCs w:val="22"/>
        </w:rPr>
      </w:pPr>
    </w:p>
    <w:p w14:paraId="6CB266D2" w14:textId="77777777" w:rsidR="002E4734" w:rsidRDefault="002E4734">
      <w:pPr>
        <w:widowControl w:val="0"/>
        <w:autoSpaceDE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 sottoscritta ____________________________________nata a _________________________</w:t>
      </w:r>
    </w:p>
    <w:p w14:paraId="131F8765" w14:textId="77777777" w:rsidR="002E4734" w:rsidRDefault="002E4734">
      <w:pPr>
        <w:widowControl w:val="0"/>
        <w:autoSpaceDE w:val="0"/>
        <w:rPr>
          <w:rFonts w:ascii="Arial" w:hAnsi="Arial"/>
          <w:sz w:val="22"/>
          <w:szCs w:val="22"/>
        </w:rPr>
      </w:pPr>
    </w:p>
    <w:p w14:paraId="3B99DFF8" w14:textId="5C0D2578" w:rsidR="006659A2" w:rsidRDefault="002E4734">
      <w:pPr>
        <w:widowControl w:val="0"/>
        <w:autoSpaceDE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 _____</w:t>
      </w:r>
      <w:r w:rsidR="006659A2">
        <w:rPr>
          <w:rFonts w:ascii="Arial" w:hAnsi="Arial"/>
          <w:sz w:val="22"/>
          <w:szCs w:val="22"/>
        </w:rPr>
        <w:t xml:space="preserve">___________ residente a </w:t>
      </w:r>
      <w:r w:rsidR="007E5B67">
        <w:rPr>
          <w:rFonts w:ascii="Arial" w:hAnsi="Arial"/>
          <w:sz w:val="22"/>
          <w:szCs w:val="22"/>
        </w:rPr>
        <w:t>Fratte Rosa</w:t>
      </w:r>
      <w:r w:rsidR="006659A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(PU) in Via </w:t>
      </w:r>
      <w:r w:rsidR="00992A4A">
        <w:rPr>
          <w:rFonts w:ascii="Arial" w:hAnsi="Arial"/>
          <w:sz w:val="22"/>
          <w:szCs w:val="22"/>
        </w:rPr>
        <w:t>_____</w:t>
      </w:r>
      <w:r w:rsidR="007E5B67">
        <w:rPr>
          <w:rFonts w:ascii="Arial" w:hAnsi="Arial"/>
          <w:sz w:val="22"/>
          <w:szCs w:val="22"/>
        </w:rPr>
        <w:t>_________</w:t>
      </w:r>
      <w:r w:rsidR="00992A4A">
        <w:rPr>
          <w:rFonts w:ascii="Arial" w:hAnsi="Arial"/>
          <w:sz w:val="22"/>
          <w:szCs w:val="22"/>
        </w:rPr>
        <w:t>__________________</w:t>
      </w:r>
    </w:p>
    <w:p w14:paraId="1932025D" w14:textId="77777777" w:rsidR="006659A2" w:rsidRDefault="006659A2">
      <w:pPr>
        <w:widowControl w:val="0"/>
        <w:autoSpaceDE w:val="0"/>
        <w:rPr>
          <w:rFonts w:ascii="Arial" w:hAnsi="Arial"/>
          <w:sz w:val="22"/>
          <w:szCs w:val="22"/>
        </w:rPr>
      </w:pPr>
    </w:p>
    <w:p w14:paraId="2E917863" w14:textId="77777777" w:rsidR="002E4734" w:rsidRDefault="002E4734">
      <w:pPr>
        <w:widowControl w:val="0"/>
        <w:autoSpaceDE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_________________________________ </w:t>
      </w:r>
    </w:p>
    <w:p w14:paraId="1DC43633" w14:textId="77777777" w:rsidR="002E4734" w:rsidRDefault="002E4734">
      <w:pPr>
        <w:widowControl w:val="0"/>
        <w:autoSpaceDE w:val="0"/>
        <w:rPr>
          <w:rFonts w:ascii="Arial" w:hAnsi="Arial"/>
          <w:sz w:val="22"/>
          <w:szCs w:val="22"/>
        </w:rPr>
      </w:pPr>
    </w:p>
    <w:p w14:paraId="0B5FF9E7" w14:textId="1DBA4BB3" w:rsidR="002E4734" w:rsidRDefault="002E4734">
      <w:pPr>
        <w:widowControl w:val="0"/>
        <w:autoSpaceDE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tel. ___________________________ C.F. ________________________________   in qualità di </w:t>
      </w:r>
    </w:p>
    <w:p w14:paraId="7C02CF4F" w14:textId="77777777" w:rsidR="002E4734" w:rsidRDefault="002E4734">
      <w:pPr>
        <w:widowControl w:val="0"/>
        <w:autoSpaceDE w:val="0"/>
        <w:rPr>
          <w:rFonts w:ascii="Arial" w:hAnsi="Arial"/>
          <w:sz w:val="22"/>
          <w:szCs w:val="22"/>
        </w:rPr>
      </w:pPr>
    </w:p>
    <w:p w14:paraId="12D7F2FA" w14:textId="77777777" w:rsidR="002E4734" w:rsidRDefault="002E4734">
      <w:pPr>
        <w:widowControl w:val="0"/>
        <w:autoSpaceDE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madre/affidataria/adottante di ______________________________________________________</w:t>
      </w:r>
    </w:p>
    <w:p w14:paraId="01911C3E" w14:textId="77777777" w:rsidR="002E4734" w:rsidRDefault="002E4734">
      <w:pPr>
        <w:widowControl w:val="0"/>
        <w:autoSpaceDE w:val="0"/>
        <w:rPr>
          <w:rFonts w:ascii="Arial" w:hAnsi="Arial"/>
          <w:sz w:val="22"/>
          <w:szCs w:val="22"/>
        </w:rPr>
      </w:pPr>
    </w:p>
    <w:p w14:paraId="36F52B93" w14:textId="77777777" w:rsidR="002E4734" w:rsidRDefault="002E4734">
      <w:pPr>
        <w:widowControl w:val="0"/>
        <w:numPr>
          <w:ilvl w:val="0"/>
          <w:numId w:val="4"/>
        </w:numPr>
        <w:autoSpaceDE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nato/a a _______________________________ il ____________________,</w:t>
      </w:r>
    </w:p>
    <w:p w14:paraId="769570F4" w14:textId="77777777" w:rsidR="002E4734" w:rsidRDefault="002E4734">
      <w:pPr>
        <w:widowControl w:val="0"/>
        <w:autoSpaceDE w:val="0"/>
        <w:ind w:left="360"/>
        <w:rPr>
          <w:rFonts w:ascii="Arial" w:hAnsi="Arial"/>
          <w:sz w:val="22"/>
          <w:szCs w:val="22"/>
        </w:rPr>
      </w:pPr>
    </w:p>
    <w:p w14:paraId="5E1B420A" w14:textId="77777777" w:rsidR="002E4734" w:rsidRDefault="002E4734">
      <w:pPr>
        <w:widowControl w:val="0"/>
        <w:numPr>
          <w:ilvl w:val="0"/>
          <w:numId w:val="4"/>
        </w:numPr>
        <w:autoSpaceDE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entrato nella propria famiglia anagrafica il ___________________________,</w:t>
      </w:r>
    </w:p>
    <w:p w14:paraId="56C16E25" w14:textId="77777777" w:rsidR="002E4734" w:rsidRDefault="002E4734">
      <w:pPr>
        <w:widowControl w:val="0"/>
        <w:autoSpaceDE w:val="0"/>
        <w:rPr>
          <w:rFonts w:ascii="Arial" w:hAnsi="Arial"/>
          <w:sz w:val="22"/>
          <w:szCs w:val="22"/>
        </w:rPr>
      </w:pPr>
    </w:p>
    <w:p w14:paraId="55AB6C96" w14:textId="77777777" w:rsidR="002E4734" w:rsidRDefault="002E4734">
      <w:pPr>
        <w:widowControl w:val="0"/>
        <w:autoSpaceDE w:val="0"/>
        <w:ind w:left="360"/>
        <w:rPr>
          <w:rFonts w:ascii="Arial" w:hAnsi="Arial"/>
          <w:sz w:val="22"/>
          <w:szCs w:val="22"/>
        </w:rPr>
      </w:pPr>
    </w:p>
    <w:p w14:paraId="2C71ACF5" w14:textId="77777777" w:rsidR="002E4734" w:rsidRDefault="002E4734">
      <w:pPr>
        <w:widowControl w:val="0"/>
        <w:autoSpaceDE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 H I E D E</w:t>
      </w:r>
    </w:p>
    <w:p w14:paraId="2004ED27" w14:textId="77777777" w:rsidR="002E4734" w:rsidRDefault="002E4734">
      <w:pPr>
        <w:widowControl w:val="0"/>
        <w:autoSpaceDE w:val="0"/>
        <w:rPr>
          <w:rFonts w:ascii="Arial" w:hAnsi="Arial"/>
          <w:sz w:val="22"/>
          <w:szCs w:val="22"/>
        </w:rPr>
      </w:pPr>
    </w:p>
    <w:p w14:paraId="780AA2D8" w14:textId="77777777" w:rsidR="002E4734" w:rsidRDefault="002E4734">
      <w:pPr>
        <w:widowControl w:val="0"/>
        <w:autoSpaceDE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 concessione dell’assegno di maternità previsto dall’art. 74 D. Lgs. 151/01 (già art. 66 della L. n. 448/1998 e s.m.i.  e art. 49 L. 488/1999) – A tal fine,</w:t>
      </w:r>
    </w:p>
    <w:p w14:paraId="4B1622B7" w14:textId="77777777" w:rsidR="002E4734" w:rsidRDefault="002E4734">
      <w:pPr>
        <w:widowControl w:val="0"/>
        <w:autoSpaceDE w:val="0"/>
        <w:rPr>
          <w:rFonts w:ascii="Arial" w:hAnsi="Arial"/>
          <w:sz w:val="22"/>
          <w:szCs w:val="22"/>
        </w:rPr>
      </w:pPr>
    </w:p>
    <w:p w14:paraId="2B3EB633" w14:textId="77777777" w:rsidR="002E4734" w:rsidRDefault="002E4734">
      <w:pPr>
        <w:widowControl w:val="0"/>
        <w:autoSpaceDE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 I C H I A R A</w:t>
      </w:r>
    </w:p>
    <w:p w14:paraId="1FE095B3" w14:textId="77777777" w:rsidR="002E4734" w:rsidRDefault="002E4734">
      <w:pPr>
        <w:widowControl w:val="0"/>
        <w:autoSpaceDE w:val="0"/>
        <w:jc w:val="center"/>
        <w:rPr>
          <w:rFonts w:ascii="Arial" w:hAnsi="Arial"/>
          <w:sz w:val="22"/>
          <w:szCs w:val="22"/>
        </w:rPr>
      </w:pPr>
    </w:p>
    <w:p w14:paraId="05DBBF56" w14:textId="77777777" w:rsidR="002E4734" w:rsidRDefault="002E4734">
      <w:pPr>
        <w:widowControl w:val="0"/>
        <w:numPr>
          <w:ilvl w:val="0"/>
          <w:numId w:val="6"/>
        </w:numPr>
        <w:autoSpaceDE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essere cittadina italiana;</w:t>
      </w:r>
    </w:p>
    <w:p w14:paraId="5A47E869" w14:textId="77777777" w:rsidR="002E4734" w:rsidRDefault="002E4734">
      <w:pPr>
        <w:widowControl w:val="0"/>
        <w:autoSpaceDE w:val="0"/>
        <w:ind w:left="360"/>
        <w:rPr>
          <w:rFonts w:ascii="Arial" w:hAnsi="Arial"/>
          <w:sz w:val="22"/>
          <w:szCs w:val="22"/>
        </w:rPr>
      </w:pPr>
    </w:p>
    <w:p w14:paraId="13ABD765" w14:textId="77777777" w:rsidR="002E4734" w:rsidRDefault="002E4734">
      <w:pPr>
        <w:widowControl w:val="0"/>
        <w:numPr>
          <w:ilvl w:val="0"/>
          <w:numId w:val="6"/>
        </w:numPr>
        <w:autoSpaceDE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essere cittadina comunitaria;</w:t>
      </w:r>
    </w:p>
    <w:p w14:paraId="4272E999" w14:textId="77777777" w:rsidR="002E4734" w:rsidRDefault="002E4734">
      <w:pPr>
        <w:widowControl w:val="0"/>
        <w:autoSpaceDE w:val="0"/>
        <w:rPr>
          <w:rFonts w:ascii="Arial" w:hAnsi="Arial"/>
          <w:sz w:val="22"/>
          <w:szCs w:val="22"/>
        </w:rPr>
      </w:pPr>
    </w:p>
    <w:p w14:paraId="4D787D5B" w14:textId="6DEC2D48" w:rsidR="002E4734" w:rsidRDefault="002E4734">
      <w:pPr>
        <w:widowControl w:val="0"/>
        <w:numPr>
          <w:ilvl w:val="0"/>
          <w:numId w:val="6"/>
        </w:numPr>
        <w:autoSpaceDE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  essere   cittadina extracomunitaria in possesso della carta di soggiorno/permesso di</w:t>
      </w:r>
      <w:r w:rsidR="007E5B6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soggiorno   CE   n. ________________________________  rilasciata/o dalla Questura di _____________________________ in data ___________________;</w:t>
      </w:r>
    </w:p>
    <w:p w14:paraId="226DDFAE" w14:textId="77777777" w:rsidR="002E4734" w:rsidRDefault="002E4734">
      <w:pPr>
        <w:widowControl w:val="0"/>
        <w:autoSpaceDE w:val="0"/>
        <w:rPr>
          <w:rFonts w:ascii="Arial" w:hAnsi="Arial"/>
          <w:sz w:val="22"/>
          <w:szCs w:val="22"/>
        </w:rPr>
      </w:pPr>
    </w:p>
    <w:p w14:paraId="6C2AE4F5" w14:textId="77777777" w:rsidR="002E4734" w:rsidRDefault="002E4734">
      <w:pPr>
        <w:widowControl w:val="0"/>
        <w:numPr>
          <w:ilvl w:val="0"/>
          <w:numId w:val="2"/>
        </w:numPr>
        <w:tabs>
          <w:tab w:val="left" w:pos="720"/>
        </w:tabs>
        <w:autoSpaceDE w:val="0"/>
        <w:ind w:left="72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non aver beneficiato e che non beneficerà, per la stessa nascita o per lo stesso ingresso del/dei minore/i nella famiglia, di trattamenti previdenziali o economici di maternità a carico dell’INPS o di altro ente previdenziale;</w:t>
      </w:r>
    </w:p>
    <w:p w14:paraId="449E8789" w14:textId="77777777" w:rsidR="002E4734" w:rsidRDefault="002E4734">
      <w:pPr>
        <w:widowControl w:val="0"/>
        <w:tabs>
          <w:tab w:val="left" w:pos="1440"/>
        </w:tabs>
        <w:autoSpaceDE w:val="0"/>
        <w:ind w:left="720"/>
        <w:rPr>
          <w:rFonts w:ascii="Arial" w:hAnsi="Arial"/>
          <w:sz w:val="22"/>
          <w:szCs w:val="22"/>
        </w:rPr>
      </w:pPr>
    </w:p>
    <w:p w14:paraId="10C2686A" w14:textId="01A63A42" w:rsidR="002E4734" w:rsidRDefault="002E4734">
      <w:pPr>
        <w:widowControl w:val="0"/>
        <w:numPr>
          <w:ilvl w:val="0"/>
          <w:numId w:val="2"/>
        </w:numPr>
        <w:tabs>
          <w:tab w:val="left" w:pos="720"/>
        </w:tabs>
        <w:autoSpaceDE w:val="0"/>
        <w:ind w:left="72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non   avere   richiesto all’INPS l’assegno di maternità previsto dall’art. 75 D. Lgs. </w:t>
      </w:r>
      <w:r w:rsidR="007E5B67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>51/01(già art. 49, co. 8/9 L. 488/99);</w:t>
      </w:r>
    </w:p>
    <w:p w14:paraId="0D2C7597" w14:textId="77777777" w:rsidR="002E4734" w:rsidRDefault="002E4734">
      <w:pPr>
        <w:widowControl w:val="0"/>
        <w:tabs>
          <w:tab w:val="left" w:pos="1440"/>
        </w:tabs>
        <w:autoSpaceDE w:val="0"/>
        <w:ind w:left="720"/>
        <w:rPr>
          <w:rFonts w:ascii="Arial" w:hAnsi="Arial"/>
          <w:sz w:val="22"/>
          <w:szCs w:val="22"/>
        </w:rPr>
      </w:pPr>
    </w:p>
    <w:p w14:paraId="7DA7D57A" w14:textId="3B0B3E61" w:rsidR="002E4734" w:rsidRDefault="002E4734">
      <w:pPr>
        <w:widowControl w:val="0"/>
        <w:numPr>
          <w:ilvl w:val="0"/>
          <w:numId w:val="2"/>
        </w:numPr>
        <w:tabs>
          <w:tab w:val="left" w:pos="720"/>
        </w:tabs>
        <w:autoSpaceDE w:val="0"/>
        <w:ind w:left="72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essere a conoscenza delle norme che disciplinano il trattamento dei dati personali ai sensi del D. Lgs. 196/2003.</w:t>
      </w:r>
    </w:p>
    <w:p w14:paraId="2AB5AF4B" w14:textId="77777777" w:rsidR="002E4734" w:rsidRDefault="002E4734">
      <w:pPr>
        <w:widowControl w:val="0"/>
        <w:autoSpaceDE w:val="0"/>
        <w:jc w:val="center"/>
        <w:rPr>
          <w:rFonts w:ascii="Arial" w:hAnsi="Arial"/>
          <w:sz w:val="22"/>
          <w:szCs w:val="22"/>
        </w:rPr>
      </w:pPr>
    </w:p>
    <w:p w14:paraId="1712A165" w14:textId="6EB05D0C" w:rsidR="002E4734" w:rsidRDefault="002E4734">
      <w:pPr>
        <w:widowControl w:val="0"/>
        <w:numPr>
          <w:ilvl w:val="0"/>
          <w:numId w:val="1"/>
        </w:numPr>
        <w:tabs>
          <w:tab w:val="left" w:pos="720"/>
        </w:tabs>
        <w:autoSpaceDE w:val="0"/>
        <w:ind w:left="72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beneficiaria di trattamenti previdenziali o economici di maternità a carico dell’INPS o di altro ente previdenziale per un importo inferiore a quello previsto dall’art. 74 D. Lgs. 151/01 (già art. 66 L. 448/98 e art. 49, co. 12 L. n. 488/99 e s.m.i.) e chiede, quindi che le sia concessa la differenza tra la somma che ha percepito a titolo di trattamento previdenziale o economico a carico dell’INPS o di altro ente previdenziale (citare l’ente) </w:t>
      </w:r>
      <w:r>
        <w:rPr>
          <w:rFonts w:ascii="Arial" w:hAnsi="Arial"/>
          <w:sz w:val="22"/>
          <w:szCs w:val="22"/>
        </w:rPr>
        <w:lastRenderedPageBreak/>
        <w:t>_________________________che</w:t>
      </w:r>
      <w:r w:rsidR="007E5B6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ammonta a € _____________________come da documentazione  che si allega alla presente.</w:t>
      </w:r>
    </w:p>
    <w:p w14:paraId="40C66EAB" w14:textId="77777777" w:rsidR="002E4734" w:rsidRDefault="002E4734">
      <w:pPr>
        <w:widowControl w:val="0"/>
        <w:autoSpaceDE w:val="0"/>
        <w:ind w:left="720"/>
        <w:jc w:val="both"/>
        <w:rPr>
          <w:rFonts w:ascii="Arial" w:hAnsi="Arial"/>
          <w:sz w:val="22"/>
          <w:szCs w:val="22"/>
        </w:rPr>
      </w:pPr>
    </w:p>
    <w:p w14:paraId="17905AD5" w14:textId="77777777" w:rsidR="002E4734" w:rsidRDefault="002E4734">
      <w:pPr>
        <w:widowControl w:val="0"/>
        <w:autoSpaceDE w:val="0"/>
        <w:ind w:left="720"/>
        <w:jc w:val="both"/>
        <w:rPr>
          <w:rFonts w:ascii="Arial" w:hAnsi="Arial"/>
          <w:sz w:val="22"/>
          <w:szCs w:val="22"/>
        </w:rPr>
      </w:pPr>
    </w:p>
    <w:p w14:paraId="17F96683" w14:textId="77777777" w:rsidR="002E4734" w:rsidRDefault="002E4734">
      <w:pPr>
        <w:widowControl w:val="0"/>
        <w:autoSpaceDE w:val="0"/>
        <w:jc w:val="both"/>
        <w:rPr>
          <w:rFonts w:ascii="Arial" w:hAnsi="Arial"/>
          <w:sz w:val="22"/>
          <w:szCs w:val="22"/>
        </w:rPr>
      </w:pPr>
    </w:p>
    <w:p w14:paraId="55DE6DDB" w14:textId="77777777" w:rsidR="002E4734" w:rsidRDefault="002E4734">
      <w:pPr>
        <w:widowControl w:val="0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caso di assegnazione del contributo economico, chiede che il pagamento venga effettuato nel seguente modo:</w:t>
      </w:r>
    </w:p>
    <w:p w14:paraId="51294239" w14:textId="77777777" w:rsidR="002E4734" w:rsidRDefault="002E4734">
      <w:pPr>
        <w:widowControl w:val="0"/>
        <w:numPr>
          <w:ilvl w:val="0"/>
          <w:numId w:val="7"/>
        </w:num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accredito su Conto Corrente Postale o Bancario o su Libretto Postale:</w:t>
      </w:r>
    </w:p>
    <w:p w14:paraId="36DE727A" w14:textId="77777777" w:rsidR="002E4734" w:rsidRDefault="002E4734">
      <w:pPr>
        <w:widowControl w:val="0"/>
        <w:autoSpaceDE w:val="0"/>
        <w:ind w:left="360" w:firstLine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intestato/cointestato a ______________________________________________________</w:t>
      </w:r>
    </w:p>
    <w:p w14:paraId="0EDA9022" w14:textId="77777777" w:rsidR="002E4734" w:rsidRDefault="002E4734">
      <w:pPr>
        <w:widowControl w:val="0"/>
        <w:autoSpaceDE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Istituto ___________________________________ agenzia/filiale di __________________</w:t>
      </w:r>
    </w:p>
    <w:p w14:paraId="71D82BB6" w14:textId="54691188" w:rsidR="002E4734" w:rsidRDefault="002E4734">
      <w:pPr>
        <w:widowControl w:val="0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Codice IBAN _______________________________</w:t>
      </w:r>
      <w:r w:rsidR="00992A4A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_.</w:t>
      </w:r>
    </w:p>
    <w:p w14:paraId="0D11CA46" w14:textId="77777777" w:rsidR="002E4734" w:rsidRDefault="002E4734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14:paraId="7E899B4B" w14:textId="77777777" w:rsidR="002E4734" w:rsidRDefault="002E4734">
      <w:pPr>
        <w:widowControl w:val="0"/>
        <w:autoSpaceDE w:val="0"/>
        <w:jc w:val="both"/>
        <w:rPr>
          <w:rFonts w:ascii="Arial" w:hAnsi="Arial"/>
          <w:sz w:val="20"/>
          <w:szCs w:val="20"/>
          <w:u w:val="single"/>
        </w:rPr>
      </w:pPr>
    </w:p>
    <w:p w14:paraId="00179179" w14:textId="77777777" w:rsidR="002E4734" w:rsidRDefault="002E4734">
      <w:pPr>
        <w:widowControl w:val="0"/>
        <w:autoSpaceDE w:val="0"/>
        <w:jc w:val="both"/>
        <w:rPr>
          <w:rFonts w:ascii="Arial" w:hAnsi="Arial"/>
          <w:sz w:val="20"/>
          <w:szCs w:val="20"/>
          <w:u w:val="single"/>
        </w:rPr>
      </w:pPr>
    </w:p>
    <w:p w14:paraId="233480F0" w14:textId="77777777" w:rsidR="002E4734" w:rsidRDefault="002E4734">
      <w:pPr>
        <w:widowControl w:val="0"/>
        <w:autoSpaceDE w:val="0"/>
        <w:jc w:val="both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Parte da compilare solo se il bambino non è nato in Italia o non è cittadino degli Stati dell’Unione Europea</w:t>
      </w:r>
    </w:p>
    <w:p w14:paraId="30433096" w14:textId="77777777" w:rsidR="002E4734" w:rsidRDefault="002E4734">
      <w:pPr>
        <w:widowControl w:val="0"/>
        <w:autoSpaceDE w:val="0"/>
        <w:ind w:left="426"/>
        <w:jc w:val="both"/>
        <w:rPr>
          <w:rFonts w:ascii="Arial" w:hAnsi="Arial"/>
          <w:b/>
          <w:bCs/>
          <w:sz w:val="22"/>
          <w:szCs w:val="22"/>
          <w:u w:val="single"/>
        </w:rPr>
      </w:pPr>
    </w:p>
    <w:p w14:paraId="1CABB0DA" w14:textId="77777777" w:rsidR="002E4734" w:rsidRDefault="002E4734">
      <w:pPr>
        <w:widowControl w:val="0"/>
        <w:numPr>
          <w:ilvl w:val="0"/>
          <w:numId w:val="1"/>
        </w:numPr>
        <w:tabs>
          <w:tab w:val="left" w:pos="720"/>
        </w:tabs>
        <w:autoSpaceDE w:val="0"/>
        <w:ind w:left="72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Che il minore/i ____________________________________________________________</w:t>
      </w:r>
    </w:p>
    <w:p w14:paraId="01AC642E" w14:textId="77777777" w:rsidR="002E4734" w:rsidRDefault="002E4734">
      <w:pPr>
        <w:widowControl w:val="0"/>
        <w:autoSpaceDE w:val="0"/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nato/i il ______________________ a __________________________________________</w:t>
      </w:r>
    </w:p>
    <w:p w14:paraId="4D8BE90A" w14:textId="77777777" w:rsidR="002E4734" w:rsidRDefault="002E4734">
      <w:pPr>
        <w:widowControl w:val="0"/>
        <w:autoSpaceDE w:val="0"/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per   il/i quale/i    è   richiesto   l’assegno   è/sono     iscritto/i    sulla    carta    di    soggiorno</w:t>
      </w:r>
    </w:p>
    <w:p w14:paraId="0B78048C" w14:textId="77777777" w:rsidR="002E4734" w:rsidRDefault="002E4734">
      <w:pPr>
        <w:widowControl w:val="0"/>
        <w:autoSpaceDE w:val="0"/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n.____________________________ rilasciata a _________________________________</w:t>
      </w:r>
    </w:p>
    <w:p w14:paraId="16532629" w14:textId="77777777" w:rsidR="002E4734" w:rsidRDefault="002E4734">
      <w:pPr>
        <w:widowControl w:val="0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dal Questore di _________________________________in data _____________________</w:t>
      </w:r>
    </w:p>
    <w:p w14:paraId="0EEBA852" w14:textId="77777777" w:rsidR="002E4734" w:rsidRDefault="002E4734">
      <w:pPr>
        <w:widowControl w:val="0"/>
        <w:autoSpaceDE w:val="0"/>
        <w:ind w:left="720"/>
        <w:jc w:val="both"/>
        <w:rPr>
          <w:rFonts w:ascii="Arial" w:hAnsi="Arial"/>
          <w:sz w:val="22"/>
          <w:szCs w:val="22"/>
        </w:rPr>
      </w:pPr>
    </w:p>
    <w:p w14:paraId="01A518D3" w14:textId="77777777" w:rsidR="002E4734" w:rsidRDefault="002E4734">
      <w:pPr>
        <w:widowControl w:val="0"/>
        <w:autoSpaceDE w:val="0"/>
        <w:ind w:left="720"/>
        <w:jc w:val="both"/>
        <w:rPr>
          <w:rFonts w:ascii="Arial" w:hAnsi="Arial"/>
          <w:sz w:val="22"/>
          <w:szCs w:val="22"/>
        </w:rPr>
      </w:pPr>
    </w:p>
    <w:p w14:paraId="35B6119F" w14:textId="77777777" w:rsidR="002E4734" w:rsidRDefault="002E4734">
      <w:pPr>
        <w:widowControl w:val="0"/>
        <w:autoSpaceDE w:val="0"/>
        <w:ind w:left="720"/>
        <w:jc w:val="both"/>
        <w:rPr>
          <w:rFonts w:ascii="Arial" w:hAnsi="Arial"/>
          <w:sz w:val="22"/>
          <w:szCs w:val="22"/>
        </w:rPr>
      </w:pPr>
    </w:p>
    <w:p w14:paraId="24CED8BB" w14:textId="77777777" w:rsidR="002E4734" w:rsidRDefault="002E4734">
      <w:pPr>
        <w:widowControl w:val="0"/>
        <w:autoSpaceDE w:val="0"/>
        <w:ind w:left="426"/>
        <w:jc w:val="both"/>
        <w:rPr>
          <w:rFonts w:ascii="Arial" w:hAnsi="Arial"/>
          <w:sz w:val="22"/>
          <w:szCs w:val="22"/>
        </w:rPr>
      </w:pPr>
    </w:p>
    <w:p w14:paraId="2E5D4651" w14:textId="7EEE9196" w:rsidR="002E4734" w:rsidRDefault="002E4734">
      <w:pPr>
        <w:widowControl w:val="0"/>
        <w:autoSpaceDE w:val="0"/>
        <w:ind w:left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 sottoscritta è consapevole delle responsabilità penali che si assume per eventuali falsità in atti e dichiarazioni non corrispondenti al vero, ai sensi dell’art. 76 del DPR n. 445/2000. Dichiara altresì di essere a conoscenza che potranno essere eseguiti controlli da parte del Comune e della Guardia di Finanza per verificare la veridicità di quanto dichiarato anche mediante i dati in possesso degli Enti previdenziali e del Ministero delle Finanze.</w:t>
      </w:r>
    </w:p>
    <w:p w14:paraId="4B5F56BC" w14:textId="77777777" w:rsidR="002E4734" w:rsidRDefault="002E4734">
      <w:pPr>
        <w:widowControl w:val="0"/>
        <w:autoSpaceDE w:val="0"/>
        <w:ind w:left="426"/>
        <w:jc w:val="both"/>
        <w:rPr>
          <w:rFonts w:ascii="Arial" w:hAnsi="Arial"/>
          <w:sz w:val="22"/>
          <w:szCs w:val="22"/>
        </w:rPr>
      </w:pPr>
    </w:p>
    <w:p w14:paraId="238F44D0" w14:textId="77777777" w:rsidR="002E4734" w:rsidRDefault="002E4734">
      <w:pPr>
        <w:widowControl w:val="0"/>
        <w:autoSpaceDE w:val="0"/>
        <w:ind w:left="426"/>
        <w:jc w:val="both"/>
        <w:rPr>
          <w:rFonts w:ascii="Arial" w:hAnsi="Arial"/>
          <w:sz w:val="22"/>
          <w:szCs w:val="22"/>
        </w:rPr>
      </w:pPr>
    </w:p>
    <w:p w14:paraId="4A4FA339" w14:textId="77777777" w:rsidR="002E4734" w:rsidRDefault="002E4734">
      <w:pPr>
        <w:widowControl w:val="0"/>
        <w:autoSpaceDE w:val="0"/>
        <w:ind w:left="426"/>
        <w:jc w:val="both"/>
        <w:rPr>
          <w:rFonts w:ascii="Arial" w:hAnsi="Arial"/>
          <w:sz w:val="22"/>
          <w:szCs w:val="22"/>
        </w:rPr>
      </w:pPr>
    </w:p>
    <w:p w14:paraId="6C359C5E" w14:textId="77777777" w:rsidR="002E4734" w:rsidRDefault="002E4734">
      <w:pPr>
        <w:widowControl w:val="0"/>
        <w:autoSpaceDE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 L E G A</w:t>
      </w:r>
    </w:p>
    <w:p w14:paraId="5FBCBA1B" w14:textId="77777777" w:rsidR="002E4734" w:rsidRDefault="002E4734">
      <w:pPr>
        <w:widowControl w:val="0"/>
        <w:autoSpaceDE w:val="0"/>
        <w:jc w:val="center"/>
        <w:rPr>
          <w:rFonts w:ascii="Arial" w:hAnsi="Arial" w:cs="Arial"/>
          <w:sz w:val="22"/>
          <w:szCs w:val="22"/>
        </w:rPr>
      </w:pPr>
    </w:p>
    <w:p w14:paraId="663C96AA" w14:textId="77777777" w:rsidR="002E4734" w:rsidRDefault="002E4734">
      <w:pPr>
        <w:widowControl w:val="0"/>
        <w:numPr>
          <w:ilvl w:val="0"/>
          <w:numId w:val="8"/>
        </w:num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fotocopia di un documento di riconoscimento in corso di validità;</w:t>
      </w:r>
    </w:p>
    <w:p w14:paraId="3D6CF770" w14:textId="08348E67" w:rsidR="002E4734" w:rsidRDefault="002E4734">
      <w:pPr>
        <w:widowControl w:val="0"/>
        <w:numPr>
          <w:ilvl w:val="0"/>
          <w:numId w:val="8"/>
        </w:numPr>
        <w:autoSpaceDE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copia dell’attestazione I.S.E.E. comprensiva della DSU (Dichiarazione Sostitutiva Unica) rilasciat</w:t>
      </w:r>
      <w:r w:rsidR="00682B0E">
        <w:rPr>
          <w:rFonts w:ascii="Arial" w:hAnsi="Arial" w:cs="Arial"/>
          <w:sz w:val="22"/>
          <w:szCs w:val="22"/>
        </w:rPr>
        <w:t>a ai sensi del DPCM n. 159/2013.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Solo in caso di imminente scadenza è possibile allegare “la ricevuta” di presentazione della DSU</w:t>
      </w:r>
      <w:r w:rsidR="001F1C83">
        <w:rPr>
          <w:rFonts w:ascii="Arial" w:hAnsi="Arial" w:cs="Arial"/>
          <w:sz w:val="22"/>
          <w:szCs w:val="22"/>
          <w:u w:val="single"/>
        </w:rPr>
        <w:t>;</w:t>
      </w:r>
    </w:p>
    <w:p w14:paraId="185D4AF2" w14:textId="25E8235A" w:rsidR="002E4734" w:rsidRDefault="002E4734">
      <w:pPr>
        <w:widowControl w:val="0"/>
        <w:numPr>
          <w:ilvl w:val="0"/>
          <w:numId w:val="8"/>
        </w:num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carta/permesso di soggiorno CE oppure Carta di soggiorno di familiare di cittadino dell’Unione Europea oppure relativa istanza di rilascio</w:t>
      </w:r>
      <w:r w:rsidR="001F1C83">
        <w:rPr>
          <w:rFonts w:ascii="Arial" w:hAnsi="Arial" w:cs="Arial"/>
          <w:sz w:val="22"/>
          <w:szCs w:val="22"/>
        </w:rPr>
        <w:t>;</w:t>
      </w:r>
    </w:p>
    <w:p w14:paraId="55A0F601" w14:textId="336BA0A9" w:rsidR="001F1C83" w:rsidRDefault="001F1C83">
      <w:pPr>
        <w:widowControl w:val="0"/>
        <w:numPr>
          <w:ilvl w:val="0"/>
          <w:numId w:val="8"/>
        </w:num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Copia/stampa codice IBAN.</w:t>
      </w:r>
    </w:p>
    <w:p w14:paraId="4E10F5C9" w14:textId="77777777" w:rsidR="002E4734" w:rsidRDefault="002E4734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14:paraId="7BB211FB" w14:textId="77777777" w:rsidR="002E4734" w:rsidRDefault="002E4734">
      <w:pPr>
        <w:widowControl w:val="0"/>
        <w:autoSpaceDE w:val="0"/>
        <w:ind w:left="426"/>
        <w:jc w:val="both"/>
        <w:rPr>
          <w:rFonts w:ascii="Arial" w:hAnsi="Arial"/>
          <w:sz w:val="22"/>
          <w:szCs w:val="22"/>
        </w:rPr>
      </w:pPr>
    </w:p>
    <w:p w14:paraId="7968D4F3" w14:textId="77777777" w:rsidR="002E4734" w:rsidRDefault="002E4734">
      <w:pPr>
        <w:widowControl w:val="0"/>
        <w:autoSpaceDE w:val="0"/>
        <w:ind w:left="426"/>
        <w:jc w:val="both"/>
        <w:rPr>
          <w:rFonts w:ascii="Arial" w:hAnsi="Arial"/>
          <w:sz w:val="22"/>
          <w:szCs w:val="22"/>
        </w:rPr>
      </w:pPr>
    </w:p>
    <w:p w14:paraId="45BE5767" w14:textId="77777777" w:rsidR="002E4734" w:rsidRDefault="002E4734">
      <w:pPr>
        <w:widowControl w:val="0"/>
        <w:autoSpaceDE w:val="0"/>
        <w:ind w:left="426"/>
        <w:jc w:val="both"/>
        <w:rPr>
          <w:rFonts w:ascii="Arial" w:hAnsi="Arial"/>
          <w:sz w:val="22"/>
          <w:szCs w:val="22"/>
        </w:rPr>
      </w:pPr>
    </w:p>
    <w:p w14:paraId="322BDE44" w14:textId="0354ACAE" w:rsidR="002E4734" w:rsidRDefault="007E5B67">
      <w:pPr>
        <w:widowControl w:val="0"/>
        <w:autoSpaceDE w:val="0"/>
        <w:ind w:left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Fratte Rosa</w:t>
      </w:r>
      <w:r w:rsidR="006659A2">
        <w:rPr>
          <w:rFonts w:ascii="Arial" w:hAnsi="Arial"/>
          <w:sz w:val="22"/>
          <w:szCs w:val="22"/>
        </w:rPr>
        <w:t xml:space="preserve">, </w:t>
      </w:r>
      <w:r w:rsidR="002E4734">
        <w:rPr>
          <w:rFonts w:ascii="Arial" w:hAnsi="Arial"/>
          <w:sz w:val="22"/>
          <w:szCs w:val="22"/>
        </w:rPr>
        <w:t>lì _______________</w:t>
      </w:r>
    </w:p>
    <w:p w14:paraId="57FA93FE" w14:textId="77777777" w:rsidR="002E4734" w:rsidRDefault="002E4734">
      <w:pPr>
        <w:widowControl w:val="0"/>
        <w:autoSpaceDE w:val="0"/>
        <w:ind w:left="426"/>
        <w:jc w:val="both"/>
        <w:rPr>
          <w:rFonts w:ascii="Arial" w:hAnsi="Arial"/>
          <w:sz w:val="22"/>
          <w:szCs w:val="22"/>
        </w:rPr>
      </w:pPr>
    </w:p>
    <w:p w14:paraId="430C6771" w14:textId="77777777" w:rsidR="002E4734" w:rsidRDefault="002E4734">
      <w:pPr>
        <w:widowControl w:val="0"/>
        <w:autoSpaceDE w:val="0"/>
        <w:ind w:left="426"/>
        <w:jc w:val="both"/>
        <w:rPr>
          <w:rFonts w:ascii="Arial" w:hAnsi="Arial"/>
          <w:sz w:val="22"/>
          <w:szCs w:val="22"/>
        </w:rPr>
      </w:pPr>
    </w:p>
    <w:p w14:paraId="4DE930AB" w14:textId="77777777" w:rsidR="002E4734" w:rsidRDefault="002E4734">
      <w:pPr>
        <w:widowControl w:val="0"/>
        <w:autoSpaceDE w:val="0"/>
        <w:ind w:left="426"/>
        <w:jc w:val="both"/>
        <w:rPr>
          <w:rFonts w:ascii="Arial" w:hAnsi="Arial"/>
          <w:sz w:val="22"/>
          <w:szCs w:val="22"/>
        </w:rPr>
      </w:pPr>
    </w:p>
    <w:p w14:paraId="05FCE911" w14:textId="77777777" w:rsidR="002E4734" w:rsidRDefault="002E4734">
      <w:pPr>
        <w:widowControl w:val="0"/>
        <w:autoSpaceDE w:val="0"/>
        <w:ind w:left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FIRMA</w:t>
      </w:r>
    </w:p>
    <w:p w14:paraId="5285D597" w14:textId="77777777" w:rsidR="002E4734" w:rsidRDefault="002E4734">
      <w:pPr>
        <w:widowControl w:val="0"/>
        <w:autoSpaceDE w:val="0"/>
        <w:ind w:left="426"/>
        <w:jc w:val="both"/>
        <w:rPr>
          <w:rFonts w:ascii="Arial" w:hAnsi="Arial"/>
          <w:sz w:val="22"/>
          <w:szCs w:val="22"/>
        </w:rPr>
      </w:pPr>
    </w:p>
    <w:p w14:paraId="735FE655" w14:textId="77777777" w:rsidR="002E4734" w:rsidRDefault="002E473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___________________________________</w:t>
      </w:r>
    </w:p>
    <w:p w14:paraId="41143AF9" w14:textId="77777777" w:rsidR="002E4734" w:rsidRDefault="002E4734">
      <w:pPr>
        <w:rPr>
          <w:rFonts w:ascii="Arial" w:hAnsi="Arial"/>
          <w:sz w:val="22"/>
          <w:szCs w:val="22"/>
        </w:rPr>
      </w:pPr>
    </w:p>
    <w:p w14:paraId="0F72BF6B" w14:textId="77777777" w:rsidR="002E4734" w:rsidRDefault="002E4734">
      <w:pPr>
        <w:rPr>
          <w:rFonts w:ascii="Arial" w:hAnsi="Arial"/>
          <w:sz w:val="22"/>
          <w:szCs w:val="22"/>
        </w:rPr>
      </w:pPr>
    </w:p>
    <w:sectPr w:rsidR="002E4734">
      <w:footnotePr>
        <w:pos w:val="beneathText"/>
      </w:footnotePr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720"/>
        </w:tabs>
      </w:pPr>
      <w:rPr>
        <w:rFonts w:ascii="Wingdings" w:hAnsi="Wingdings" w:cs="Times New Roman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</w:pPr>
      <w:rPr>
        <w:rFonts w:ascii="Wingdings" w:hAnsi="Wingdings" w:cs="Times New Roman"/>
        <w:sz w:val="16"/>
        <w:szCs w:val="16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4526A23"/>
    <w:multiLevelType w:val="hybridMultilevel"/>
    <w:tmpl w:val="19CE5F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2F1EB2"/>
    <w:multiLevelType w:val="hybridMultilevel"/>
    <w:tmpl w:val="A9EEC35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63A69"/>
    <w:multiLevelType w:val="hybridMultilevel"/>
    <w:tmpl w:val="E7B231E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25D7C"/>
    <w:multiLevelType w:val="hybridMultilevel"/>
    <w:tmpl w:val="73C2702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07540A"/>
    <w:multiLevelType w:val="hybridMultilevel"/>
    <w:tmpl w:val="9E6C35E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81"/>
    <w:rsid w:val="001F1C83"/>
    <w:rsid w:val="00264D81"/>
    <w:rsid w:val="002E4734"/>
    <w:rsid w:val="005B4129"/>
    <w:rsid w:val="006659A2"/>
    <w:rsid w:val="00671BCF"/>
    <w:rsid w:val="00682B0E"/>
    <w:rsid w:val="007E5B67"/>
    <w:rsid w:val="00992A4A"/>
    <w:rsid w:val="00F522AD"/>
    <w:rsid w:val="00FB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B290"/>
  <w15:docId w15:val="{626E1B97-1840-4507-BE5E-30A9B75B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Times New Roman"/>
      <w:sz w:val="16"/>
      <w:szCs w:val="16"/>
    </w:rPr>
  </w:style>
  <w:style w:type="character" w:customStyle="1" w:styleId="WW8Num2z0">
    <w:name w:val="WW8Num2z0"/>
    <w:rPr>
      <w:rFonts w:ascii="Wingdings" w:hAnsi="Wingdings" w:cs="Times New Roman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 w:cs="Times New Roman"/>
    </w:rPr>
  </w:style>
  <w:style w:type="character" w:customStyle="1" w:styleId="WW8Num1z3">
    <w:name w:val="WW8Num1z3"/>
    <w:rPr>
      <w:rFonts w:ascii="Symbol" w:hAnsi="Symbol" w:cs="Times New Roman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Times New Roman"/>
    </w:rPr>
  </w:style>
  <w:style w:type="character" w:customStyle="1" w:styleId="WW8Num2z3">
    <w:name w:val="WW8Num2z3"/>
    <w:rPr>
      <w:rFonts w:ascii="Symbol" w:hAnsi="Symbol" w:cs="Times New Roman"/>
    </w:r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Didascalia">
    <w:name w:val="caption"/>
    <w:basedOn w:val="Normale"/>
    <w:next w:val="Normale"/>
    <w:qFormat/>
    <w:pPr>
      <w:widowControl w:val="0"/>
      <w:autoSpaceDE w:val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 DI MONDOLFO</vt:lpstr>
    </vt:vector>
  </TitlesOfParts>
  <Company>COMUNE DI MONDOLFO (PU)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 DI MONDOLFO</dc:title>
  <dc:creator>COMUNE DI MONDOLFO</dc:creator>
  <cp:lastModifiedBy>Anagrafe</cp:lastModifiedBy>
  <cp:revision>3</cp:revision>
  <cp:lastPrinted>2020-04-16T11:11:00Z</cp:lastPrinted>
  <dcterms:created xsi:type="dcterms:W3CDTF">2020-04-29T07:11:00Z</dcterms:created>
  <dcterms:modified xsi:type="dcterms:W3CDTF">2020-04-29T07:27:00Z</dcterms:modified>
</cp:coreProperties>
</file>