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1F23" w14:textId="61C6E5B5" w:rsidR="00930A7A" w:rsidRDefault="00930A7A" w:rsidP="000F07FE">
      <w:pPr>
        <w:widowControl w:val="0"/>
        <w:autoSpaceDE w:val="0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</w:t>
      </w:r>
      <w:r w:rsidR="001812F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</w:t>
      </w:r>
      <w:r w:rsidR="001812F5">
        <w:rPr>
          <w:rFonts w:ascii="Arial" w:hAnsi="Arial" w:cs="Arial"/>
          <w:b/>
          <w:bCs/>
          <w:sz w:val="22"/>
        </w:rPr>
        <w:t xml:space="preserve">L SINDACO DEL COMUNE DI </w:t>
      </w:r>
      <w:r w:rsidR="000F07FE">
        <w:rPr>
          <w:rFonts w:ascii="Arial" w:hAnsi="Arial" w:cs="Arial"/>
          <w:b/>
          <w:bCs/>
          <w:sz w:val="22"/>
        </w:rPr>
        <w:t>FRATTE ROSA</w:t>
      </w:r>
    </w:p>
    <w:p w14:paraId="54554BD1" w14:textId="77777777" w:rsidR="00930A7A" w:rsidRDefault="00930A7A">
      <w:pPr>
        <w:widowControl w:val="0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74A836A" w14:textId="77777777" w:rsidR="00930A7A" w:rsidRDefault="00930A7A">
      <w:pPr>
        <w:pStyle w:val="Didascalia"/>
        <w:jc w:val="left"/>
        <w:rPr>
          <w:rFonts w:ascii="Arial" w:hAnsi="Arial" w:cs="Arial"/>
          <w:sz w:val="22"/>
          <w:szCs w:val="22"/>
        </w:rPr>
      </w:pPr>
    </w:p>
    <w:p w14:paraId="30A06854" w14:textId="36D9C8C3" w:rsidR="002519FD" w:rsidRDefault="00930A7A">
      <w:pPr>
        <w:pStyle w:val="Didascalia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2"/>
          <w:szCs w:val="22"/>
        </w:rPr>
        <w:t xml:space="preserve">RICHIESTA CONCESSIONE DI ASSEGNO AL NUCLEO FAMILIARE - </w:t>
      </w:r>
      <w:r>
        <w:rPr>
          <w:rFonts w:ascii="Arial" w:hAnsi="Arial" w:cs="Arial"/>
          <w:szCs w:val="22"/>
        </w:rPr>
        <w:t xml:space="preserve">ANNO </w:t>
      </w:r>
      <w:r w:rsidR="002519FD">
        <w:rPr>
          <w:rFonts w:ascii="Arial" w:hAnsi="Arial" w:cs="Arial"/>
          <w:szCs w:val="22"/>
        </w:rPr>
        <w:t>2020</w:t>
      </w:r>
      <w:r w:rsidR="002519FD">
        <w:rPr>
          <w:rFonts w:ascii="Arial" w:hAnsi="Arial" w:cs="Arial"/>
          <w:sz w:val="20"/>
          <w:szCs w:val="18"/>
        </w:rPr>
        <w:t xml:space="preserve"> </w:t>
      </w:r>
    </w:p>
    <w:p w14:paraId="14CF2ACC" w14:textId="5BF7AE9D" w:rsidR="00930A7A" w:rsidRDefault="00930A7A">
      <w:pPr>
        <w:pStyle w:val="Didascalia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(Art. 65, Legge n. 488 del 1998 e successive modifiche ed integrazioni)</w:t>
      </w:r>
    </w:p>
    <w:p w14:paraId="6AA98423" w14:textId="77777777" w:rsidR="00930A7A" w:rsidRDefault="00930A7A">
      <w:pPr>
        <w:widowControl w:val="0"/>
        <w:autoSpaceDE w:val="0"/>
        <w:rPr>
          <w:rFonts w:ascii="Arial" w:hAnsi="Arial" w:cs="Arial"/>
          <w:b/>
          <w:bCs/>
          <w:sz w:val="22"/>
          <w:szCs w:val="18"/>
        </w:rPr>
      </w:pPr>
    </w:p>
    <w:p w14:paraId="43B1FD18" w14:textId="77777777" w:rsidR="000F07FE" w:rsidRDefault="00930A7A">
      <w:pPr>
        <w:pStyle w:val="Corpodeltesto2"/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 xml:space="preserve">DICHIARAZIONE SOSTITUTIVA DI ATTO DI NOTORIETA’ </w:t>
      </w:r>
    </w:p>
    <w:p w14:paraId="043F1D1E" w14:textId="47F2ABB4" w:rsidR="00930A7A" w:rsidRDefault="00930A7A">
      <w:pPr>
        <w:pStyle w:val="Corpodeltesto2"/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>RESA AI SENSI DELL’ART. 47 DEL DPR 28 DICEMBRE  2000, N. 445.</w:t>
      </w:r>
    </w:p>
    <w:p w14:paraId="044CB8AE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0E55A835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0722A730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 _______________________________________________________________</w:t>
      </w:r>
    </w:p>
    <w:p w14:paraId="57749D2D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2FBE9ECA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 ______________________il______________C.F.________________________________</w:t>
      </w:r>
    </w:p>
    <w:p w14:paraId="3EDE8440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37B54B14" w14:textId="41FD0AB3" w:rsidR="00930A7A" w:rsidRDefault="001812F5">
      <w:pPr>
        <w:widowControl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a </w:t>
      </w:r>
      <w:r w:rsidR="000F07FE">
        <w:rPr>
          <w:rFonts w:ascii="Arial" w:hAnsi="Arial" w:cs="Arial"/>
          <w:sz w:val="22"/>
          <w:szCs w:val="22"/>
        </w:rPr>
        <w:t>Fratte Rosa</w:t>
      </w:r>
      <w:r w:rsidR="00930A7A">
        <w:rPr>
          <w:rFonts w:ascii="Arial" w:hAnsi="Arial" w:cs="Arial"/>
          <w:sz w:val="22"/>
          <w:szCs w:val="22"/>
        </w:rPr>
        <w:t xml:space="preserve"> in </w:t>
      </w:r>
      <w:r w:rsidR="000F07FE">
        <w:rPr>
          <w:rFonts w:ascii="Arial" w:hAnsi="Arial" w:cs="Arial"/>
          <w:sz w:val="22"/>
          <w:szCs w:val="22"/>
        </w:rPr>
        <w:t>V</w:t>
      </w:r>
      <w:r w:rsidR="00930A7A">
        <w:rPr>
          <w:rFonts w:ascii="Arial" w:hAnsi="Arial" w:cs="Arial"/>
          <w:sz w:val="22"/>
          <w:szCs w:val="22"/>
        </w:rPr>
        <w:t>ia__________________________________</w:t>
      </w:r>
      <w:r w:rsidR="000F07FE">
        <w:rPr>
          <w:rFonts w:ascii="Arial" w:hAnsi="Arial" w:cs="Arial"/>
          <w:sz w:val="22"/>
          <w:szCs w:val="22"/>
        </w:rPr>
        <w:t>_</w:t>
      </w:r>
      <w:r w:rsidR="00930A7A">
        <w:rPr>
          <w:rFonts w:ascii="Arial" w:hAnsi="Arial" w:cs="Arial"/>
          <w:sz w:val="22"/>
          <w:szCs w:val="22"/>
        </w:rPr>
        <w:t>tel._________________</w:t>
      </w:r>
    </w:p>
    <w:p w14:paraId="410E1170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53BFC0FD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genitore/affidatario/adottante/tutore di:</w:t>
      </w:r>
    </w:p>
    <w:p w14:paraId="7E5B98CD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1B01EA15" w14:textId="77777777" w:rsidR="00930A7A" w:rsidRDefault="00930A7A">
      <w:pPr>
        <w:widowControl w:val="0"/>
        <w:numPr>
          <w:ilvl w:val="0"/>
          <w:numId w:val="1"/>
        </w:numPr>
        <w:tabs>
          <w:tab w:val="left" w:pos="720"/>
        </w:tabs>
        <w:autoSpaceDE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_____________________________nato/a  a_____________________il_______________</w:t>
      </w:r>
    </w:p>
    <w:p w14:paraId="337DF9FA" w14:textId="77777777" w:rsidR="00930A7A" w:rsidRDefault="00930A7A">
      <w:pPr>
        <w:widowControl w:val="0"/>
        <w:autoSpaceDE w:val="0"/>
        <w:ind w:left="360"/>
        <w:rPr>
          <w:rFonts w:ascii="Arial" w:hAnsi="Arial" w:cs="Arial"/>
          <w:sz w:val="22"/>
          <w:szCs w:val="22"/>
        </w:rPr>
      </w:pPr>
    </w:p>
    <w:p w14:paraId="02EBB734" w14:textId="77777777" w:rsidR="00930A7A" w:rsidRDefault="00930A7A">
      <w:pPr>
        <w:widowControl w:val="0"/>
        <w:autoSpaceDE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iscritto/a con carta/permesso di soggiorno CE n.___________________del ____________</w:t>
      </w:r>
    </w:p>
    <w:p w14:paraId="27DFEF07" w14:textId="77777777" w:rsidR="00930A7A" w:rsidRDefault="00930A7A">
      <w:pPr>
        <w:widowControl w:val="0"/>
        <w:autoSpaceDE w:val="0"/>
        <w:ind w:left="720"/>
        <w:rPr>
          <w:rFonts w:ascii="Arial" w:hAnsi="Arial" w:cs="Arial"/>
          <w:sz w:val="22"/>
          <w:szCs w:val="22"/>
        </w:rPr>
      </w:pPr>
    </w:p>
    <w:p w14:paraId="54E1AEAB" w14:textId="77777777" w:rsidR="00930A7A" w:rsidRDefault="00930A7A">
      <w:pPr>
        <w:widowControl w:val="0"/>
        <w:numPr>
          <w:ilvl w:val="0"/>
          <w:numId w:val="1"/>
        </w:numPr>
        <w:tabs>
          <w:tab w:val="left" w:pos="720"/>
        </w:tabs>
        <w:autoSpaceDE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_____________________________nato/a  a_____________________il_______________</w:t>
      </w:r>
    </w:p>
    <w:p w14:paraId="70F6BFC4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22009A07" w14:textId="77777777" w:rsidR="00930A7A" w:rsidRDefault="00930A7A">
      <w:pPr>
        <w:widowControl w:val="0"/>
        <w:autoSpaceDE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iscritto/a con carta/permesso di soggiorno CE n. __________________del_____________</w:t>
      </w:r>
    </w:p>
    <w:p w14:paraId="0C21D610" w14:textId="77777777" w:rsidR="00930A7A" w:rsidRDefault="00930A7A">
      <w:pPr>
        <w:widowControl w:val="0"/>
        <w:autoSpaceDE w:val="0"/>
        <w:ind w:left="360"/>
        <w:rPr>
          <w:rFonts w:ascii="Arial" w:hAnsi="Arial" w:cs="Arial"/>
          <w:sz w:val="22"/>
          <w:szCs w:val="22"/>
        </w:rPr>
      </w:pPr>
    </w:p>
    <w:p w14:paraId="091DDD49" w14:textId="77777777" w:rsidR="00930A7A" w:rsidRDefault="00930A7A">
      <w:pPr>
        <w:widowControl w:val="0"/>
        <w:numPr>
          <w:ilvl w:val="0"/>
          <w:numId w:val="1"/>
        </w:numPr>
        <w:tabs>
          <w:tab w:val="left" w:pos="720"/>
        </w:tabs>
        <w:autoSpaceDE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_____________________________nato/a  a_____________________il_______________</w:t>
      </w:r>
    </w:p>
    <w:p w14:paraId="59BEF935" w14:textId="77777777" w:rsidR="00930A7A" w:rsidRDefault="00930A7A">
      <w:pPr>
        <w:widowControl w:val="0"/>
        <w:autoSpaceDE w:val="0"/>
        <w:ind w:left="360"/>
        <w:rPr>
          <w:rFonts w:ascii="Arial" w:hAnsi="Arial" w:cs="Arial"/>
          <w:sz w:val="22"/>
          <w:szCs w:val="22"/>
        </w:rPr>
      </w:pPr>
    </w:p>
    <w:p w14:paraId="0E6B4F3B" w14:textId="77777777" w:rsidR="00930A7A" w:rsidRDefault="00930A7A">
      <w:pPr>
        <w:widowControl w:val="0"/>
        <w:autoSpaceDE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iscritto/a con carta/permesso di soggiorno CE n. __________________del _____________</w:t>
      </w:r>
    </w:p>
    <w:p w14:paraId="45CB5044" w14:textId="77777777" w:rsidR="00930A7A" w:rsidRDefault="00930A7A">
      <w:pPr>
        <w:widowControl w:val="0"/>
        <w:autoSpaceDE w:val="0"/>
        <w:ind w:left="360"/>
        <w:rPr>
          <w:rFonts w:ascii="Arial" w:hAnsi="Arial" w:cs="Arial"/>
          <w:sz w:val="22"/>
          <w:szCs w:val="22"/>
        </w:rPr>
      </w:pPr>
    </w:p>
    <w:p w14:paraId="23D325A2" w14:textId="77777777" w:rsidR="00930A7A" w:rsidRDefault="00930A7A">
      <w:pPr>
        <w:widowControl w:val="0"/>
        <w:numPr>
          <w:ilvl w:val="0"/>
          <w:numId w:val="1"/>
        </w:numPr>
        <w:tabs>
          <w:tab w:val="left" w:pos="720"/>
        </w:tabs>
        <w:autoSpaceDE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_____________________________nato/a  a_____________________il_______________</w:t>
      </w:r>
    </w:p>
    <w:p w14:paraId="76578506" w14:textId="77777777" w:rsidR="00930A7A" w:rsidRDefault="00930A7A">
      <w:pPr>
        <w:widowControl w:val="0"/>
        <w:autoSpaceDE w:val="0"/>
        <w:ind w:left="360"/>
        <w:rPr>
          <w:rFonts w:ascii="Arial" w:hAnsi="Arial" w:cs="Arial"/>
          <w:sz w:val="22"/>
          <w:szCs w:val="22"/>
        </w:rPr>
      </w:pPr>
    </w:p>
    <w:p w14:paraId="16973AD5" w14:textId="77777777" w:rsidR="00930A7A" w:rsidRDefault="00930A7A">
      <w:pPr>
        <w:widowControl w:val="0"/>
        <w:autoSpaceDE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iscritto/a con carta/permesso di soggiorno CE n. __________________del _____________</w:t>
      </w:r>
    </w:p>
    <w:p w14:paraId="42B8B666" w14:textId="77777777" w:rsidR="00930A7A" w:rsidRDefault="00930A7A">
      <w:pPr>
        <w:widowControl w:val="0"/>
        <w:autoSpaceDE w:val="0"/>
        <w:ind w:left="360"/>
        <w:rPr>
          <w:rFonts w:ascii="Arial" w:hAnsi="Arial" w:cs="Arial"/>
          <w:sz w:val="22"/>
          <w:szCs w:val="22"/>
        </w:rPr>
      </w:pPr>
    </w:p>
    <w:p w14:paraId="433A49A9" w14:textId="77777777" w:rsidR="00930A7A" w:rsidRDefault="00930A7A">
      <w:pPr>
        <w:widowControl w:val="0"/>
        <w:autoSpaceDE w:val="0"/>
        <w:ind w:left="360"/>
        <w:rPr>
          <w:rFonts w:ascii="Arial" w:hAnsi="Arial" w:cs="Arial"/>
          <w:sz w:val="22"/>
          <w:szCs w:val="22"/>
        </w:rPr>
      </w:pPr>
    </w:p>
    <w:p w14:paraId="2E28B3BC" w14:textId="77777777" w:rsidR="00930A7A" w:rsidRDefault="00930A7A">
      <w:pPr>
        <w:pStyle w:val="Titolo1"/>
      </w:pPr>
      <w:r>
        <w:t>C H I E D E</w:t>
      </w:r>
    </w:p>
    <w:p w14:paraId="6A83F6E1" w14:textId="77777777" w:rsidR="00930A7A" w:rsidRDefault="00930A7A">
      <w:pPr>
        <w:widowControl w:val="0"/>
        <w:autoSpaceDE w:val="0"/>
        <w:jc w:val="center"/>
        <w:rPr>
          <w:rFonts w:ascii="Arial" w:hAnsi="Arial" w:cs="Arial"/>
          <w:sz w:val="22"/>
          <w:szCs w:val="22"/>
        </w:rPr>
      </w:pPr>
    </w:p>
    <w:p w14:paraId="63A30FCB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gli/le sia concesso l’assegno per il nucleo familiare previsto dall’art. 65 della Legge n. 448 e s.m.i. – a tal fine </w:t>
      </w:r>
    </w:p>
    <w:p w14:paraId="01A1DAD5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3954C910" w14:textId="77777777" w:rsidR="00930A7A" w:rsidRDefault="00930A7A">
      <w:pPr>
        <w:pStyle w:val="Titolo1"/>
        <w:tabs>
          <w:tab w:val="clear" w:pos="405"/>
          <w:tab w:val="clear" w:pos="4247"/>
        </w:tabs>
      </w:pPr>
      <w:r>
        <w:t>D I C H I A R A</w:t>
      </w:r>
    </w:p>
    <w:p w14:paraId="04B240AF" w14:textId="77777777" w:rsidR="00930A7A" w:rsidRDefault="00930A7A">
      <w:pPr>
        <w:widowControl w:val="0"/>
        <w:autoSpaceDE w:val="0"/>
        <w:jc w:val="center"/>
        <w:rPr>
          <w:rFonts w:ascii="Arial" w:hAnsi="Arial" w:cs="Arial"/>
          <w:sz w:val="22"/>
          <w:szCs w:val="22"/>
        </w:rPr>
      </w:pPr>
    </w:p>
    <w:p w14:paraId="45683EA8" w14:textId="77777777" w:rsidR="00930A7A" w:rsidRDefault="00930A7A">
      <w:pPr>
        <w:widowControl w:val="0"/>
        <w:numPr>
          <w:ilvl w:val="0"/>
          <w:numId w:val="4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cittadino/a italiano/a;</w:t>
      </w:r>
    </w:p>
    <w:p w14:paraId="4B389F01" w14:textId="77777777" w:rsidR="00930A7A" w:rsidRDefault="00930A7A">
      <w:pPr>
        <w:widowControl w:val="0"/>
        <w:autoSpaceDE w:val="0"/>
        <w:ind w:left="360"/>
        <w:rPr>
          <w:rFonts w:ascii="Arial" w:hAnsi="Arial" w:cs="Arial"/>
          <w:sz w:val="22"/>
          <w:szCs w:val="22"/>
        </w:rPr>
      </w:pPr>
    </w:p>
    <w:p w14:paraId="5638B963" w14:textId="77777777" w:rsidR="00930A7A" w:rsidRDefault="00930A7A">
      <w:pPr>
        <w:widowControl w:val="0"/>
        <w:numPr>
          <w:ilvl w:val="0"/>
          <w:numId w:val="4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cittadino/a comunitario/a;</w:t>
      </w:r>
    </w:p>
    <w:p w14:paraId="592CE481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0198A10F" w14:textId="2FBBDCC8" w:rsidR="00930A7A" w:rsidRPr="000F07FE" w:rsidRDefault="00930A7A" w:rsidP="000F07FE">
      <w:pPr>
        <w:widowControl w:val="0"/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0F07FE">
        <w:rPr>
          <w:rFonts w:ascii="Arial" w:hAnsi="Arial" w:cs="Arial"/>
          <w:sz w:val="22"/>
          <w:szCs w:val="22"/>
        </w:rPr>
        <w:t xml:space="preserve">di essere cittadino/a straniero/a in possesso della carta/permesso di soggiorno CE n. __________________________rilasciata/o dalla Questura di _________________   </w:t>
      </w:r>
    </w:p>
    <w:p w14:paraId="576762D0" w14:textId="77777777" w:rsidR="00930A7A" w:rsidRDefault="00930A7A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in data ______________________;</w:t>
      </w:r>
    </w:p>
    <w:p w14:paraId="34469F67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145E0F8F" w14:textId="5511BCD9" w:rsidR="00930A7A" w:rsidRDefault="002519FD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nell’anno 2020</w:t>
      </w:r>
      <w:r w:rsidR="00930A7A">
        <w:rPr>
          <w:rFonts w:ascii="Arial" w:hAnsi="Arial" w:cs="Arial"/>
          <w:sz w:val="22"/>
          <w:szCs w:val="22"/>
        </w:rPr>
        <w:t>, nel nucleo familiare sono presenti tre figli minori;</w:t>
      </w:r>
    </w:p>
    <w:p w14:paraId="77878BF4" w14:textId="77777777" w:rsidR="00930A7A" w:rsidRDefault="00930A7A">
      <w:pPr>
        <w:widowControl w:val="0"/>
        <w:tabs>
          <w:tab w:val="left" w:pos="1440"/>
        </w:tabs>
        <w:autoSpaceDE w:val="0"/>
        <w:ind w:left="720"/>
        <w:rPr>
          <w:rFonts w:ascii="Arial" w:hAnsi="Arial" w:cs="Arial"/>
          <w:sz w:val="22"/>
          <w:szCs w:val="22"/>
        </w:rPr>
      </w:pPr>
    </w:p>
    <w:p w14:paraId="261119E3" w14:textId="371818D0" w:rsidR="00930A7A" w:rsidRDefault="00930A7A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requisito della composizione del nucleo familiare, previsto dalla legge suddetta, </w:t>
      </w:r>
      <w:r w:rsidR="000F07F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ussiste dalla data del ________________________ al _________________________;</w:t>
      </w:r>
    </w:p>
    <w:p w14:paraId="791AD1E2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14F2C2B1" w14:textId="1C39F70F" w:rsidR="00930A7A" w:rsidRDefault="00930A7A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non è stata presentata, per l’anno corrente, dall’altro genitore</w:t>
      </w:r>
      <w:r w:rsidR="000F07FE">
        <w:rPr>
          <w:rFonts w:ascii="Arial" w:hAnsi="Arial" w:cs="Arial"/>
          <w:sz w:val="22"/>
          <w:szCs w:val="22"/>
        </w:rPr>
        <w:t xml:space="preserve"> </w:t>
      </w:r>
      <w:r w:rsidR="000F07FE">
        <w:rPr>
          <w:rFonts w:ascii="Arial" w:hAnsi="Arial" w:cs="Arial"/>
          <w:sz w:val="22"/>
          <w:szCs w:val="22"/>
        </w:rPr>
        <w:lastRenderedPageBreak/>
        <w:t>C</w:t>
      </w:r>
      <w:r>
        <w:rPr>
          <w:rFonts w:ascii="Arial" w:hAnsi="Arial" w:cs="Arial"/>
          <w:sz w:val="22"/>
          <w:szCs w:val="22"/>
        </w:rPr>
        <w:t>ognome__________________________ Nome___________________________ la domanda per l’ottenimento dell’assegno di cui alla presente richiesta;</w:t>
      </w:r>
    </w:p>
    <w:p w14:paraId="4023AFE1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341F31B1" w14:textId="77777777" w:rsidR="00930A7A" w:rsidRDefault="00930A7A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presentato la stessa domanda ad altro Comune, per l’anno corrente;</w:t>
      </w:r>
    </w:p>
    <w:p w14:paraId="2BC21CCF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50D7EBF1" w14:textId="77777777" w:rsidR="00930A7A" w:rsidRDefault="00930A7A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comunicare tempestivamente al Comune ogni evento che determini la variazione del nucleo familiare;</w:t>
      </w:r>
    </w:p>
    <w:p w14:paraId="068365FB" w14:textId="77777777" w:rsidR="00930A7A" w:rsidRDefault="00930A7A">
      <w:pPr>
        <w:widowControl w:val="0"/>
        <w:tabs>
          <w:tab w:val="left" w:pos="1440"/>
        </w:tabs>
        <w:autoSpaceDE w:val="0"/>
        <w:ind w:left="720"/>
        <w:rPr>
          <w:rFonts w:ascii="Arial" w:hAnsi="Arial" w:cs="Arial"/>
          <w:sz w:val="22"/>
          <w:szCs w:val="22"/>
        </w:rPr>
      </w:pPr>
    </w:p>
    <w:p w14:paraId="79EBF119" w14:textId="415BC06F" w:rsidR="00930A7A" w:rsidRDefault="00930A7A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 conoscenza delle norme che disciplinano il trattamento dei dati personali ai sensi del D. Lgs. 196/2003;</w:t>
      </w:r>
    </w:p>
    <w:p w14:paraId="6B8D3EA5" w14:textId="77777777" w:rsidR="00930A7A" w:rsidRDefault="00930A7A">
      <w:pPr>
        <w:widowControl w:val="0"/>
        <w:tabs>
          <w:tab w:val="left" w:pos="1440"/>
        </w:tabs>
        <w:autoSpaceDE w:val="0"/>
        <w:ind w:left="720"/>
        <w:rPr>
          <w:rFonts w:ascii="Arial" w:hAnsi="Arial" w:cs="Arial"/>
          <w:sz w:val="22"/>
          <w:szCs w:val="22"/>
        </w:rPr>
      </w:pPr>
    </w:p>
    <w:p w14:paraId="24A935CE" w14:textId="778870D8" w:rsidR="00930A7A" w:rsidRDefault="00930A7A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autorizzare l’utilizzo dei propri dati personali e dei dati contenuti nella domanda per l’evasione della pratica stessa;</w:t>
      </w:r>
    </w:p>
    <w:p w14:paraId="0A81EF0A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35BC05E2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093A923C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caso di assegnazione del contributo economico, chiede che il pagamento venga effettuato nel seguente modo:</w:t>
      </w:r>
    </w:p>
    <w:p w14:paraId="2708C730" w14:textId="77777777" w:rsidR="00930A7A" w:rsidRDefault="00930A7A">
      <w:pPr>
        <w:widowControl w:val="0"/>
        <w:numPr>
          <w:ilvl w:val="0"/>
          <w:numId w:val="7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assegno</w:t>
      </w:r>
    </w:p>
    <w:p w14:paraId="16CE498B" w14:textId="77777777" w:rsidR="00930A7A" w:rsidRDefault="00930A7A">
      <w:pPr>
        <w:widowControl w:val="0"/>
        <w:numPr>
          <w:ilvl w:val="0"/>
          <w:numId w:val="7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accredito su Conto Corrente Postale o Bancario o su Libretto Postale:</w:t>
      </w:r>
    </w:p>
    <w:p w14:paraId="02E80974" w14:textId="77777777" w:rsidR="00930A7A" w:rsidRDefault="00930A7A">
      <w:pPr>
        <w:widowControl w:val="0"/>
        <w:autoSpaceDE w:val="0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intestato/cointestato a ______________________________________________________</w:t>
      </w:r>
    </w:p>
    <w:p w14:paraId="52D7A86C" w14:textId="77777777" w:rsidR="00842714" w:rsidRDefault="00842714">
      <w:pPr>
        <w:widowControl w:val="0"/>
        <w:autoSpaceDE w:val="0"/>
        <w:ind w:left="720"/>
        <w:rPr>
          <w:rFonts w:ascii="Arial" w:hAnsi="Arial" w:cs="Arial"/>
          <w:sz w:val="22"/>
          <w:szCs w:val="22"/>
        </w:rPr>
      </w:pPr>
    </w:p>
    <w:p w14:paraId="3B742085" w14:textId="6498BEAC" w:rsidR="00930A7A" w:rsidRDefault="00930A7A">
      <w:pPr>
        <w:widowControl w:val="0"/>
        <w:autoSpaceDE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Istituto ___________________________________ agenzia/filiale di __________________</w:t>
      </w:r>
    </w:p>
    <w:p w14:paraId="711061EF" w14:textId="77777777" w:rsidR="00930A7A" w:rsidRDefault="00930A7A">
      <w:pPr>
        <w:widowControl w:val="0"/>
        <w:autoSpaceDE w:val="0"/>
        <w:ind w:left="720"/>
        <w:rPr>
          <w:rFonts w:ascii="Arial" w:hAnsi="Arial" w:cs="Arial"/>
          <w:sz w:val="22"/>
          <w:szCs w:val="22"/>
        </w:rPr>
      </w:pPr>
    </w:p>
    <w:p w14:paraId="1C8A02F1" w14:textId="178B0D16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Codice IBAN _______________________________</w:t>
      </w:r>
      <w:r w:rsidR="00655297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_.</w:t>
      </w:r>
    </w:p>
    <w:p w14:paraId="759F876D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041B636D" w14:textId="77777777" w:rsidR="00930A7A" w:rsidRDefault="00930A7A">
      <w:pPr>
        <w:widowControl w:val="0"/>
        <w:autoSpaceDE w:val="0"/>
        <w:jc w:val="center"/>
        <w:rPr>
          <w:rFonts w:ascii="Arial" w:hAnsi="Arial" w:cs="Arial"/>
          <w:sz w:val="22"/>
          <w:szCs w:val="22"/>
        </w:rPr>
      </w:pPr>
    </w:p>
    <w:p w14:paraId="29C205C5" w14:textId="77777777" w:rsidR="00930A7A" w:rsidRDefault="00930A7A">
      <w:pPr>
        <w:pStyle w:val="Titolo1"/>
        <w:tabs>
          <w:tab w:val="clear" w:pos="405"/>
          <w:tab w:val="clear" w:pos="4247"/>
        </w:tabs>
      </w:pPr>
      <w:r>
        <w:t>A L L E G A</w:t>
      </w:r>
    </w:p>
    <w:p w14:paraId="136420C0" w14:textId="77777777" w:rsidR="00930A7A" w:rsidRDefault="00930A7A">
      <w:pPr>
        <w:widowControl w:val="0"/>
        <w:autoSpaceDE w:val="0"/>
        <w:jc w:val="center"/>
        <w:rPr>
          <w:rFonts w:ascii="Arial" w:hAnsi="Arial" w:cs="Arial"/>
          <w:sz w:val="22"/>
          <w:szCs w:val="22"/>
        </w:rPr>
      </w:pPr>
    </w:p>
    <w:p w14:paraId="0349127C" w14:textId="77777777" w:rsidR="00930A7A" w:rsidRDefault="00930A7A">
      <w:pPr>
        <w:widowControl w:val="0"/>
        <w:numPr>
          <w:ilvl w:val="0"/>
          <w:numId w:val="8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di un documento di riconoscimento in corso di validità;</w:t>
      </w:r>
    </w:p>
    <w:p w14:paraId="2556E362" w14:textId="77777777" w:rsidR="00930A7A" w:rsidRDefault="00930A7A">
      <w:pPr>
        <w:widowControl w:val="0"/>
        <w:numPr>
          <w:ilvl w:val="0"/>
          <w:numId w:val="8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fotocopia dell’attestazione I.S.E.E. comprensiva della DSU (Dichiarazione Sostitutiva Unica) rilasciata ai sensi del D.P.C.M. n. 159/2013. </w:t>
      </w:r>
      <w:r>
        <w:rPr>
          <w:rFonts w:ascii="Arial" w:hAnsi="Arial" w:cs="Arial"/>
          <w:sz w:val="22"/>
          <w:szCs w:val="22"/>
          <w:u w:val="single"/>
        </w:rPr>
        <w:t>Solo in caso di imminente scadenza è possibile allegare “la ricevuta” di presentazione della DSU</w:t>
      </w:r>
      <w:r>
        <w:rPr>
          <w:rFonts w:ascii="Arial" w:hAnsi="Arial" w:cs="Arial"/>
          <w:sz w:val="22"/>
          <w:szCs w:val="22"/>
        </w:rPr>
        <w:t>;</w:t>
      </w:r>
    </w:p>
    <w:p w14:paraId="115DF342" w14:textId="4C81C009" w:rsidR="00930A7A" w:rsidRDefault="00930A7A">
      <w:pPr>
        <w:widowControl w:val="0"/>
        <w:numPr>
          <w:ilvl w:val="0"/>
          <w:numId w:val="8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carta/permesso di soggiorno CE;</w:t>
      </w:r>
    </w:p>
    <w:p w14:paraId="28B0F835" w14:textId="33E86C06" w:rsidR="00655297" w:rsidRDefault="00655297">
      <w:pPr>
        <w:widowControl w:val="0"/>
        <w:numPr>
          <w:ilvl w:val="0"/>
          <w:numId w:val="8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copia/stampa codice IBAN.</w:t>
      </w:r>
    </w:p>
    <w:p w14:paraId="5C49EE7C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1B4EFE24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40785E8E" w14:textId="77777777" w:rsidR="00930A7A" w:rsidRDefault="00930A7A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64D03F41" w14:textId="36650C34" w:rsidR="00930A7A" w:rsidRDefault="00930A7A">
      <w:pPr>
        <w:pStyle w:val="Corpodeltesto3"/>
        <w:rPr>
          <w:rFonts w:cs="Arial"/>
          <w:i/>
          <w:iCs/>
        </w:rPr>
      </w:pPr>
      <w:r>
        <w:rPr>
          <w:rFonts w:cs="Arial"/>
          <w:i/>
          <w:iCs/>
        </w:rPr>
        <w:t>Il/la sottoscritto/a è consapevole delle responsabilità penali che si assume per eventuali falsità in atti e dichiarazioni non corrispondenti al vero, ai sensi dell’art. 76 del DPR n. 445/2000. Dichiara altresì di essere a conoscenza che potranno essere eseguiti controlli da parte del Comune e della Guardia di Finanza per verificare la veridicità di quanto dichiarato anche mediante i dati in possesso degli Enti previdenziali e del Ministero delle Finanze.</w:t>
      </w:r>
    </w:p>
    <w:p w14:paraId="2417A05E" w14:textId="77777777" w:rsidR="00930A7A" w:rsidRDefault="00930A7A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39700460" w14:textId="77777777" w:rsidR="00930A7A" w:rsidRDefault="00930A7A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1964A2A1" w14:textId="77777777" w:rsidR="00930A7A" w:rsidRDefault="00930A7A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44BFC677" w14:textId="66D63900" w:rsidR="00930A7A" w:rsidRDefault="00842714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Fratte Rosa</w:t>
      </w:r>
      <w:r w:rsidR="00930A7A">
        <w:rPr>
          <w:rFonts w:ascii="Arial" w:hAnsi="Arial" w:cs="Arial"/>
          <w:sz w:val="22"/>
          <w:szCs w:val="22"/>
        </w:rPr>
        <w:t xml:space="preserve">, lì _________________                                                                               </w:t>
      </w:r>
    </w:p>
    <w:p w14:paraId="0C2DA41E" w14:textId="77777777" w:rsidR="00930A7A" w:rsidRDefault="00930A7A">
      <w:pPr>
        <w:widowControl w:val="0"/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14:paraId="4DFDC10E" w14:textId="77777777" w:rsidR="00930A7A" w:rsidRDefault="00930A7A">
      <w:pPr>
        <w:widowControl w:val="0"/>
        <w:autoSpaceDE w:val="0"/>
        <w:ind w:left="4674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FIRMA</w:t>
      </w:r>
    </w:p>
    <w:p w14:paraId="1AE40BBB" w14:textId="77777777" w:rsidR="00930A7A" w:rsidRDefault="00930A7A">
      <w:pPr>
        <w:widowControl w:val="0"/>
        <w:autoSpaceDE w:val="0"/>
        <w:ind w:left="426"/>
        <w:jc w:val="both"/>
        <w:rPr>
          <w:rFonts w:ascii="Arial" w:hAnsi="Arial" w:cs="Arial"/>
          <w:sz w:val="22"/>
          <w:szCs w:val="22"/>
        </w:rPr>
      </w:pPr>
    </w:p>
    <w:p w14:paraId="39A2D003" w14:textId="77777777" w:rsidR="00930A7A" w:rsidRDefault="00930A7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_________________________________</w:t>
      </w:r>
    </w:p>
    <w:sectPr w:rsidR="00930A7A">
      <w:footnotePr>
        <w:pos w:val="beneathText"/>
      </w:footnotePr>
      <w:pgSz w:w="11905" w:h="16837"/>
      <w:pgMar w:top="1134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 w:cs="Times New Roman"/>
        <w:sz w:val="16"/>
        <w:szCs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20D4EB1"/>
    <w:multiLevelType w:val="hybridMultilevel"/>
    <w:tmpl w:val="E7B231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26A23"/>
    <w:multiLevelType w:val="hybridMultilevel"/>
    <w:tmpl w:val="19CE5F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63A69"/>
    <w:multiLevelType w:val="hybridMultilevel"/>
    <w:tmpl w:val="E7B231E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D7839"/>
    <w:multiLevelType w:val="hybridMultilevel"/>
    <w:tmpl w:val="E7B231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D5C3A"/>
    <w:multiLevelType w:val="hybridMultilevel"/>
    <w:tmpl w:val="C64604A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DD"/>
    <w:rsid w:val="00047172"/>
    <w:rsid w:val="000F07FE"/>
    <w:rsid w:val="001812F5"/>
    <w:rsid w:val="002519FD"/>
    <w:rsid w:val="002E54D7"/>
    <w:rsid w:val="00655297"/>
    <w:rsid w:val="00842714"/>
    <w:rsid w:val="00930A7A"/>
    <w:rsid w:val="009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27E1"/>
  <w15:docId w15:val="{626E1B97-1840-4507-BE5E-30A9B75B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405"/>
        <w:tab w:val="center" w:pos="4247"/>
      </w:tabs>
      <w:autoSpaceDE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Didascalia">
    <w:name w:val="caption"/>
    <w:basedOn w:val="Normale"/>
    <w:next w:val="Normale"/>
    <w:qFormat/>
    <w:pPr>
      <w:widowControl w:val="0"/>
      <w:autoSpaceDE w:val="0"/>
      <w:jc w:val="center"/>
    </w:pPr>
    <w:rPr>
      <w:b/>
      <w:bCs/>
    </w:rPr>
  </w:style>
  <w:style w:type="paragraph" w:styleId="Corpodeltesto2">
    <w:name w:val="Body Text 2"/>
    <w:basedOn w:val="Normale"/>
    <w:semiHidden/>
    <w:pPr>
      <w:widowControl w:val="0"/>
      <w:autoSpaceDE w:val="0"/>
      <w:jc w:val="center"/>
    </w:pPr>
    <w:rPr>
      <w:rFonts w:ascii="Arial" w:hAnsi="Arial"/>
      <w:sz w:val="20"/>
      <w:szCs w:val="22"/>
    </w:rPr>
  </w:style>
  <w:style w:type="paragraph" w:styleId="Corpodeltesto3">
    <w:name w:val="Body Text 3"/>
    <w:basedOn w:val="Normale"/>
    <w:semiHidden/>
    <w:pPr>
      <w:widowControl w:val="0"/>
      <w:autoSpaceDE w:val="0"/>
      <w:jc w:val="both"/>
    </w:pPr>
    <w:rPr>
      <w:rFonts w:ascii="Arial" w:hAnsi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MONDOLFO</vt:lpstr>
    </vt:vector>
  </TitlesOfParts>
  <Company>COMUNE DI MONDOLFO (PU)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MONDOLFO</dc:title>
  <dc:creator>COMUNE DI MONDOLFO</dc:creator>
  <cp:lastModifiedBy>Anagrafe</cp:lastModifiedBy>
  <cp:revision>4</cp:revision>
  <cp:lastPrinted>2016-03-17T15:22:00Z</cp:lastPrinted>
  <dcterms:created xsi:type="dcterms:W3CDTF">2020-04-29T07:12:00Z</dcterms:created>
  <dcterms:modified xsi:type="dcterms:W3CDTF">2020-04-29T07:36:00Z</dcterms:modified>
</cp:coreProperties>
</file>